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8" w:rsidRPr="00C74DD1" w:rsidRDefault="00957E98" w:rsidP="00EB31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spacing w:after="0" w:line="240" w:lineRule="auto"/>
        <w:jc w:val="center"/>
        <w:rPr>
          <w:rFonts w:ascii="Calibri Light" w:hAnsi="Calibri Light"/>
          <w:b/>
          <w:caps/>
          <w:sz w:val="32"/>
          <w:szCs w:val="32"/>
        </w:rPr>
      </w:pPr>
      <w:r w:rsidRPr="00C74DD1">
        <w:rPr>
          <w:rFonts w:ascii="Calibri Light" w:hAnsi="Calibri Light"/>
          <w:b/>
          <w:caps/>
          <w:sz w:val="32"/>
          <w:szCs w:val="32"/>
        </w:rPr>
        <w:t>Grille de lecture d</w:t>
      </w:r>
      <w:r>
        <w:rPr>
          <w:rFonts w:ascii="Calibri Light" w:hAnsi="Calibri Light"/>
          <w:b/>
          <w:caps/>
          <w:sz w:val="32"/>
          <w:szCs w:val="32"/>
        </w:rPr>
        <w:t>U</w:t>
      </w:r>
      <w:r w:rsidRPr="00C74DD1">
        <w:rPr>
          <w:rFonts w:ascii="Calibri Light" w:hAnsi="Calibri Light"/>
          <w:b/>
          <w:caps/>
          <w:sz w:val="32"/>
          <w:szCs w:val="32"/>
        </w:rPr>
        <w:t xml:space="preserve"> programme</w:t>
      </w:r>
      <w:r>
        <w:rPr>
          <w:rFonts w:ascii="Calibri Light" w:hAnsi="Calibri Light"/>
          <w:b/>
          <w:caps/>
          <w:sz w:val="32"/>
          <w:szCs w:val="32"/>
        </w:rPr>
        <w:t xml:space="preserve"> CYCLE 2</w:t>
      </w:r>
      <w:r w:rsidRPr="00C74DD1">
        <w:rPr>
          <w:rFonts w:ascii="Calibri Light" w:hAnsi="Calibri Light"/>
          <w:b/>
          <w:caps/>
          <w:sz w:val="32"/>
          <w:szCs w:val="32"/>
        </w:rPr>
        <w:t xml:space="preserve"> </w:t>
      </w:r>
    </w:p>
    <w:p w:rsidR="00957E98" w:rsidRDefault="00957E98" w:rsidP="00EB3186">
      <w:pPr>
        <w:spacing w:after="0" w:line="240" w:lineRule="auto"/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12334"/>
      </w:tblGrid>
      <w:tr w:rsidR="00957E98" w:rsidRPr="00845945" w:rsidTr="00A47FC0">
        <w:tc>
          <w:tcPr>
            <w:tcW w:w="2404" w:type="dxa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  <w:r w:rsidRPr="00366925">
              <w:rPr>
                <w:rFonts w:ascii="Calibri Light" w:hAnsi="Calibri Light"/>
                <w:smallCaps/>
              </w:rPr>
              <w:t>Domaine </w:t>
            </w:r>
          </w:p>
        </w:tc>
        <w:tc>
          <w:tcPr>
            <w:tcW w:w="12334" w:type="dxa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957E98" w:rsidRPr="00EB3186" w:rsidRDefault="00957E98" w:rsidP="00EB3186">
      <w:pPr>
        <w:spacing w:after="0" w:line="240" w:lineRule="auto"/>
        <w:rPr>
          <w:rFonts w:ascii="Calibri Light" w:hAnsi="Calibri Light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12315"/>
      </w:tblGrid>
      <w:tr w:rsidR="00957E98" w:rsidRPr="00845945" w:rsidTr="00366925">
        <w:tc>
          <w:tcPr>
            <w:tcW w:w="2518" w:type="dxa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  <w:r>
              <w:rPr>
                <w:rFonts w:ascii="Calibri Light" w:hAnsi="Calibri Light"/>
                <w:smallCaps/>
              </w:rPr>
              <w:t>Composante du domaine</w:t>
            </w:r>
          </w:p>
        </w:tc>
        <w:tc>
          <w:tcPr>
            <w:tcW w:w="13328" w:type="dxa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957E98" w:rsidRPr="00EB3186" w:rsidRDefault="00957E98" w:rsidP="00EB3186">
      <w:pPr>
        <w:spacing w:after="0" w:line="240" w:lineRule="auto"/>
        <w:rPr>
          <w:rFonts w:ascii="Calibri Light" w:hAnsi="Calibri Light"/>
          <w:sz w:val="10"/>
          <w:szCs w:val="10"/>
        </w:rPr>
      </w:pPr>
    </w:p>
    <w:p w:rsidR="00957E98" w:rsidRPr="00EB3186" w:rsidRDefault="00957E98" w:rsidP="00EB3186">
      <w:pPr>
        <w:spacing w:after="0" w:line="240" w:lineRule="auto"/>
        <w:rPr>
          <w:rFonts w:ascii="Calibri Light" w:hAnsi="Calibri Light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12337"/>
      </w:tblGrid>
      <w:tr w:rsidR="00957E98" w:rsidRPr="00845945" w:rsidTr="00366925">
        <w:tc>
          <w:tcPr>
            <w:tcW w:w="2518" w:type="dxa"/>
            <w:vAlign w:val="center"/>
          </w:tcPr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  <w:r>
              <w:rPr>
                <w:rFonts w:ascii="Calibri Light" w:hAnsi="Calibri Light"/>
                <w:smallCaps/>
              </w:rPr>
              <w:t>Ce qui est nouveau</w:t>
            </w: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</w:tc>
        <w:tc>
          <w:tcPr>
            <w:tcW w:w="13328" w:type="dxa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957E98" w:rsidRPr="00EB3186" w:rsidRDefault="00957E98" w:rsidP="00EB3186">
      <w:pPr>
        <w:spacing w:after="0" w:line="240" w:lineRule="auto"/>
        <w:rPr>
          <w:rFonts w:ascii="Calibri Light" w:hAnsi="Calibri Light"/>
          <w:sz w:val="10"/>
          <w:szCs w:val="10"/>
        </w:rPr>
      </w:pPr>
    </w:p>
    <w:p w:rsidR="00957E98" w:rsidRPr="00EB3186" w:rsidRDefault="00957E98" w:rsidP="00EB3186">
      <w:pPr>
        <w:spacing w:after="0" w:line="240" w:lineRule="auto"/>
        <w:rPr>
          <w:rFonts w:ascii="Calibri Light" w:hAnsi="Calibri Light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0"/>
        <w:gridCol w:w="12308"/>
      </w:tblGrid>
      <w:tr w:rsidR="00957E98" w:rsidRPr="00845945" w:rsidTr="00366925">
        <w:tc>
          <w:tcPr>
            <w:tcW w:w="2518" w:type="dxa"/>
            <w:vAlign w:val="center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  <w:r>
              <w:rPr>
                <w:rFonts w:ascii="Calibri Light" w:hAnsi="Calibri Light"/>
                <w:smallCaps/>
              </w:rPr>
              <w:t>Points qui questionnent</w:t>
            </w:r>
          </w:p>
        </w:tc>
        <w:tc>
          <w:tcPr>
            <w:tcW w:w="13328" w:type="dxa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  <w:bookmarkStart w:id="0" w:name="_GoBack"/>
            <w:bookmarkEnd w:id="0"/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957E98" w:rsidRPr="00EB3186" w:rsidRDefault="00957E98" w:rsidP="00EB3186">
      <w:pPr>
        <w:spacing w:after="0" w:line="240" w:lineRule="auto"/>
        <w:rPr>
          <w:rFonts w:ascii="Calibri Light" w:hAnsi="Calibri Light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12316"/>
      </w:tblGrid>
      <w:tr w:rsidR="00957E98" w:rsidRPr="00845945" w:rsidTr="00366925">
        <w:tc>
          <w:tcPr>
            <w:tcW w:w="2518" w:type="dxa"/>
            <w:vAlign w:val="center"/>
          </w:tcPr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  <w:r>
              <w:rPr>
                <w:rFonts w:ascii="Calibri Light" w:hAnsi="Calibri Light"/>
                <w:smallCaps/>
              </w:rPr>
              <w:t>Points à approfondir</w:t>
            </w: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  <w:smallCaps/>
              </w:rPr>
            </w:pPr>
          </w:p>
        </w:tc>
        <w:tc>
          <w:tcPr>
            <w:tcW w:w="13328" w:type="dxa"/>
          </w:tcPr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  <w:p w:rsidR="00957E98" w:rsidRPr="00366925" w:rsidRDefault="00957E98" w:rsidP="00366925">
            <w:pPr>
              <w:suppressAutoHyphens/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957E98" w:rsidRDefault="00957E98" w:rsidP="00EB3186">
      <w:pPr>
        <w:tabs>
          <w:tab w:val="left" w:pos="9390"/>
        </w:tabs>
        <w:spacing w:after="0" w:line="240" w:lineRule="auto"/>
      </w:pPr>
    </w:p>
    <w:p w:rsidR="00957E98" w:rsidRPr="00C67BCB" w:rsidRDefault="00957E98" w:rsidP="006E26DF">
      <w:pPr>
        <w:spacing w:after="0" w:line="240" w:lineRule="auto"/>
        <w:rPr>
          <w:rFonts w:ascii="Arial" w:hAnsi="Arial" w:cs="Arial"/>
        </w:rPr>
      </w:pPr>
      <w:r w:rsidRPr="006E26DF">
        <w:rPr>
          <w:rFonts w:ascii="Arial" w:hAnsi="Arial" w:cs="Arial"/>
          <w:i/>
        </w:rPr>
        <w:t>L’usage de cette grille est facultatif. Elle sera dupliquée autant de fois que nécessaire.</w:t>
      </w:r>
    </w:p>
    <w:sectPr w:rsidR="00957E98" w:rsidRPr="00C67BCB" w:rsidSect="00B45644">
      <w:headerReference w:type="default" r:id="rId7"/>
      <w:footerReference w:type="default" r:id="rId8"/>
      <w:pgSz w:w="16838" w:h="11906" w:orient="landscape"/>
      <w:pgMar w:top="568" w:right="899" w:bottom="56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98" w:rsidRDefault="00957E98" w:rsidP="000D3B44">
      <w:pPr>
        <w:spacing w:after="0" w:line="240" w:lineRule="auto"/>
      </w:pPr>
      <w:r>
        <w:separator/>
      </w:r>
    </w:p>
  </w:endnote>
  <w:endnote w:type="continuationSeparator" w:id="0">
    <w:p w:rsidR="00957E98" w:rsidRDefault="00957E98" w:rsidP="000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98" w:rsidRPr="004C36EB" w:rsidRDefault="00957E98" w:rsidP="00D21B58">
    <w:pPr>
      <w:pStyle w:val="Footer"/>
      <w:pBdr>
        <w:top w:val="single" w:sz="24" w:space="5" w:color="A5A5A5"/>
      </w:pBdr>
      <w:rPr>
        <w:i/>
        <w:iCs/>
        <w:color w:val="8C8C8C"/>
      </w:rPr>
    </w:pPr>
    <w:r>
      <w:rPr>
        <w:i/>
        <w:iCs/>
        <w:color w:val="8C8C8C"/>
      </w:rPr>
      <w:t>Montbéliard 3</w:t>
    </w:r>
    <w:r>
      <w:rPr>
        <w:i/>
        <w:iCs/>
        <w:color w:val="8C8C8C"/>
      </w:rPr>
      <w:tab/>
    </w:r>
    <w:r>
      <w:rPr>
        <w:i/>
        <w:iCs/>
        <w:color w:val="8C8C8C"/>
      </w:rPr>
      <w:tab/>
    </w:r>
    <w:r>
      <w:rPr>
        <w:i/>
        <w:iCs/>
        <w:color w:val="8C8C8C"/>
      </w:rPr>
      <w:tab/>
    </w:r>
    <w:r>
      <w:rPr>
        <w:i/>
        <w:iCs/>
        <w:color w:val="8C8C8C"/>
      </w:rPr>
      <w:tab/>
    </w:r>
    <w:r>
      <w:rPr>
        <w:i/>
        <w:iCs/>
        <w:color w:val="8C8C8C"/>
      </w:rPr>
      <w:tab/>
    </w:r>
    <w:r>
      <w:rPr>
        <w:i/>
        <w:iCs/>
        <w:color w:val="8C8C8C"/>
      </w:rPr>
      <w:tab/>
    </w:r>
    <w:r>
      <w:rPr>
        <w:i/>
        <w:iCs/>
        <w:color w:val="8C8C8C"/>
      </w:rPr>
      <w:tab/>
    </w:r>
  </w:p>
  <w:p w:rsidR="00957E98" w:rsidRDefault="00957E98" w:rsidP="00D21B5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98" w:rsidRDefault="00957E98" w:rsidP="000D3B44">
      <w:pPr>
        <w:spacing w:after="0" w:line="240" w:lineRule="auto"/>
      </w:pPr>
      <w:r>
        <w:separator/>
      </w:r>
    </w:p>
  </w:footnote>
  <w:footnote w:type="continuationSeparator" w:id="0">
    <w:p w:rsidR="00957E98" w:rsidRDefault="00957E98" w:rsidP="000D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98" w:rsidRDefault="00957E98" w:rsidP="00D21B5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4E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AA8A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58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CA3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3C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207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80F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AA0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FC7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BE7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4"/>
    <w:multiLevelType w:val="multilevel"/>
    <w:tmpl w:val="00000004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16FB61D9"/>
    <w:multiLevelType w:val="hybridMultilevel"/>
    <w:tmpl w:val="AB60207C"/>
    <w:lvl w:ilvl="0" w:tplc="F83EF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44"/>
    <w:rsid w:val="00011483"/>
    <w:rsid w:val="0008096B"/>
    <w:rsid w:val="000D3B44"/>
    <w:rsid w:val="00187B1A"/>
    <w:rsid w:val="00204764"/>
    <w:rsid w:val="00224D64"/>
    <w:rsid w:val="002921D6"/>
    <w:rsid w:val="002C430E"/>
    <w:rsid w:val="00354F20"/>
    <w:rsid w:val="00366925"/>
    <w:rsid w:val="0039616E"/>
    <w:rsid w:val="00406EF0"/>
    <w:rsid w:val="004C36EB"/>
    <w:rsid w:val="0059363F"/>
    <w:rsid w:val="005C454C"/>
    <w:rsid w:val="005E31A7"/>
    <w:rsid w:val="00685469"/>
    <w:rsid w:val="006A7F38"/>
    <w:rsid w:val="006D527D"/>
    <w:rsid w:val="006D5C08"/>
    <w:rsid w:val="006E00EF"/>
    <w:rsid w:val="006E26DF"/>
    <w:rsid w:val="007537DF"/>
    <w:rsid w:val="00756BC9"/>
    <w:rsid w:val="007735A1"/>
    <w:rsid w:val="00797E14"/>
    <w:rsid w:val="007B3EA0"/>
    <w:rsid w:val="00806A41"/>
    <w:rsid w:val="00845945"/>
    <w:rsid w:val="00865BDE"/>
    <w:rsid w:val="00957E98"/>
    <w:rsid w:val="00A47FC0"/>
    <w:rsid w:val="00A7476F"/>
    <w:rsid w:val="00B45644"/>
    <w:rsid w:val="00C67BCB"/>
    <w:rsid w:val="00C749BC"/>
    <w:rsid w:val="00C74DD1"/>
    <w:rsid w:val="00CA0907"/>
    <w:rsid w:val="00CC5000"/>
    <w:rsid w:val="00D02D81"/>
    <w:rsid w:val="00D16A7B"/>
    <w:rsid w:val="00D21B58"/>
    <w:rsid w:val="00D51C25"/>
    <w:rsid w:val="00DD1132"/>
    <w:rsid w:val="00EB3186"/>
    <w:rsid w:val="00F23E20"/>
    <w:rsid w:val="00F71543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B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B44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5C454C"/>
    <w:pPr>
      <w:suppressAutoHyphens/>
      <w:ind w:left="720"/>
    </w:pPr>
    <w:rPr>
      <w:rFonts w:eastAsia="SimSun" w:cs="font235"/>
      <w:lang w:eastAsia="ar-SA"/>
    </w:rPr>
  </w:style>
  <w:style w:type="table" w:styleId="TableGrid">
    <w:name w:val="Table Grid"/>
    <w:basedOn w:val="TableNormal"/>
    <w:uiPriority w:val="99"/>
    <w:rsid w:val="00406EF0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F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42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</dc:creator>
  <cp:keywords/>
  <dc:description/>
  <cp:lastModifiedBy>agnes.moulin-humbert</cp:lastModifiedBy>
  <cp:revision>11</cp:revision>
  <cp:lastPrinted>2015-12-14T17:06:00Z</cp:lastPrinted>
  <dcterms:created xsi:type="dcterms:W3CDTF">2015-12-14T09:31:00Z</dcterms:created>
  <dcterms:modified xsi:type="dcterms:W3CDTF">2016-03-14T14:10:00Z</dcterms:modified>
</cp:coreProperties>
</file>